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A5" w:rsidRPr="00730E4A" w:rsidRDefault="00D363A5" w:rsidP="00D363A5">
      <w:pPr>
        <w:pStyle w:val="Titre7"/>
        <w:rPr>
          <w:sz w:val="40"/>
          <w:szCs w:val="40"/>
        </w:rPr>
      </w:pPr>
      <w:r w:rsidRPr="00730E4A">
        <w:rPr>
          <w:sz w:val="40"/>
          <w:szCs w:val="40"/>
        </w:rPr>
        <w:t>Demande d’exeat</w:t>
      </w:r>
    </w:p>
    <w:p w:rsidR="00D363A5" w:rsidRDefault="00D363A5" w:rsidP="00D363A5">
      <w:pPr>
        <w:jc w:val="center"/>
        <w:rPr>
          <w:rFonts w:ascii="Comic Sans MS" w:hAnsi="Comic Sans MS"/>
          <w:sz w:val="30"/>
        </w:rPr>
      </w:pPr>
    </w:p>
    <w:p w:rsidR="00D363A5" w:rsidRDefault="00D363A5" w:rsidP="00730E4A">
      <w:pPr>
        <w:pStyle w:val="Titre8"/>
        <w:jc w:val="right"/>
        <w:rPr>
          <w:sz w:val="30"/>
        </w:rPr>
      </w:pPr>
      <w:r>
        <w:rPr>
          <w:sz w:val="30"/>
        </w:rPr>
        <w:t>NOM Prénom</w:t>
      </w:r>
      <w:r>
        <w:rPr>
          <w:sz w:val="30"/>
        </w:rPr>
        <w:tab/>
        <w:t>à CHÂTEAUROUX, le …</w:t>
      </w:r>
    </w:p>
    <w:p w:rsidR="00D363A5" w:rsidRDefault="00D363A5" w:rsidP="00D363A5">
      <w:p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Adresse personnelle</w:t>
      </w:r>
    </w:p>
    <w:p w:rsidR="00D363A5" w:rsidRDefault="00D363A5" w:rsidP="00D363A5">
      <w:pPr>
        <w:rPr>
          <w:rFonts w:ascii="Comic Sans MS" w:hAnsi="Comic Sans MS"/>
          <w:sz w:val="30"/>
        </w:rPr>
      </w:pPr>
    </w:p>
    <w:p w:rsidR="00D363A5" w:rsidRDefault="00730E4A" w:rsidP="00730E4A">
      <w:pPr>
        <w:tabs>
          <w:tab w:val="left" w:pos="2340"/>
        </w:tabs>
        <w:jc w:val="righ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ab/>
        <w:t>à Madame</w:t>
      </w:r>
      <w:r w:rsidR="00D363A5">
        <w:rPr>
          <w:rFonts w:ascii="Comic Sans MS" w:hAnsi="Comic Sans MS"/>
          <w:sz w:val="30"/>
        </w:rPr>
        <w:t xml:space="preserve"> l</w:t>
      </w:r>
      <w:r>
        <w:rPr>
          <w:rFonts w:ascii="Comic Sans MS" w:hAnsi="Comic Sans MS"/>
          <w:sz w:val="30"/>
        </w:rPr>
        <w:t xml:space="preserve">a Directrice des Services Départementaux de l’Education Nationale de </w:t>
      </w:r>
      <w:proofErr w:type="gramStart"/>
      <w:r>
        <w:rPr>
          <w:rFonts w:ascii="Comic Sans MS" w:hAnsi="Comic Sans MS"/>
          <w:sz w:val="30"/>
        </w:rPr>
        <w:t>l’Indre .</w:t>
      </w:r>
      <w:proofErr w:type="gramEnd"/>
      <w:r>
        <w:rPr>
          <w:rFonts w:ascii="Comic Sans MS" w:hAnsi="Comic Sans MS"/>
          <w:sz w:val="30"/>
        </w:rPr>
        <w:t xml:space="preserve"> </w:t>
      </w:r>
      <w:r w:rsidR="00D363A5">
        <w:rPr>
          <w:rFonts w:ascii="Comic Sans MS" w:hAnsi="Comic Sans MS"/>
          <w:sz w:val="30"/>
        </w:rPr>
        <w:tab/>
      </w:r>
    </w:p>
    <w:p w:rsidR="00D363A5" w:rsidRDefault="00D363A5" w:rsidP="00730E4A">
      <w:pPr>
        <w:tabs>
          <w:tab w:val="left" w:pos="2340"/>
        </w:tabs>
        <w:jc w:val="righ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ab/>
        <w:t xml:space="preserve">110 </w:t>
      </w:r>
      <w:proofErr w:type="gramStart"/>
      <w:r>
        <w:rPr>
          <w:rFonts w:ascii="Comic Sans MS" w:hAnsi="Comic Sans MS"/>
          <w:sz w:val="30"/>
        </w:rPr>
        <w:t>rue Grande</w:t>
      </w:r>
      <w:proofErr w:type="gramEnd"/>
    </w:p>
    <w:p w:rsidR="00D363A5" w:rsidRDefault="00D363A5" w:rsidP="00730E4A">
      <w:pPr>
        <w:tabs>
          <w:tab w:val="left" w:pos="2340"/>
        </w:tabs>
        <w:jc w:val="righ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ab/>
        <w:t>BP 507</w:t>
      </w:r>
    </w:p>
    <w:p w:rsidR="00D363A5" w:rsidRDefault="00D363A5" w:rsidP="00730E4A">
      <w:pPr>
        <w:tabs>
          <w:tab w:val="left" w:pos="2340"/>
        </w:tabs>
        <w:jc w:val="righ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ab/>
        <w:t>36018 CHÂTEAUROUX CEDEX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objet</w:t>
      </w:r>
      <w:proofErr w:type="gramEnd"/>
      <w:r>
        <w:rPr>
          <w:rFonts w:ascii="Comic Sans MS" w:hAnsi="Comic Sans MS"/>
          <w:sz w:val="30"/>
        </w:rPr>
        <w:t xml:space="preserve"> : demande d’exeat du département de l’Indre 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Je suis actuellement professeur des écoles et j'occupe le poste :</w:t>
      </w:r>
    </w:p>
    <w:p w:rsidR="00D363A5" w:rsidRDefault="00D363A5" w:rsidP="00D363A5">
      <w:pPr>
        <w:tabs>
          <w:tab w:val="right" w:pos="10179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  <w:u w:val="dotted"/>
        </w:rPr>
        <w:tab/>
      </w:r>
      <w:r>
        <w:rPr>
          <w:rFonts w:ascii="Comic Sans MS" w:hAnsi="Comic Sans MS"/>
          <w:sz w:val="30"/>
        </w:rPr>
        <w:t>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i/>
          <w:iCs/>
          <w:sz w:val="30"/>
        </w:rPr>
      </w:pPr>
    </w:p>
    <w:p w:rsidR="00D363A5" w:rsidRDefault="00D363A5" w:rsidP="00D363A5">
      <w:pPr>
        <w:tabs>
          <w:tab w:val="right" w:pos="10179"/>
        </w:tabs>
        <w:rPr>
          <w:rFonts w:ascii="Comic Sans MS" w:hAnsi="Comic Sans MS"/>
          <w:sz w:val="30"/>
          <w:u w:val="dotted"/>
        </w:rPr>
      </w:pPr>
      <w:r>
        <w:rPr>
          <w:rFonts w:ascii="Comic Sans MS" w:hAnsi="Comic Sans MS"/>
          <w:sz w:val="30"/>
        </w:rPr>
        <w:t xml:space="preserve">Je souhaiterais pouvoir intégrer le département de </w:t>
      </w:r>
      <w:r>
        <w:rPr>
          <w:rFonts w:ascii="Comic Sans MS" w:hAnsi="Comic Sans MS"/>
          <w:sz w:val="30"/>
          <w:u w:val="dotted"/>
        </w:rPr>
        <w:tab/>
      </w:r>
    </w:p>
    <w:p w:rsidR="00D363A5" w:rsidRDefault="00D363A5" w:rsidP="00D363A5">
      <w:pPr>
        <w:tabs>
          <w:tab w:val="right" w:pos="10204"/>
        </w:tabs>
        <w:rPr>
          <w:rFonts w:ascii="Comic Sans MS" w:hAnsi="Comic Sans MS"/>
          <w:i/>
          <w:iCs/>
          <w:sz w:val="30"/>
        </w:rPr>
      </w:pPr>
      <w:proofErr w:type="gramStart"/>
      <w:r>
        <w:rPr>
          <w:rFonts w:ascii="Comic Sans MS" w:hAnsi="Comic Sans MS"/>
          <w:sz w:val="30"/>
        </w:rPr>
        <w:t>pour</w:t>
      </w:r>
      <w:proofErr w:type="gramEnd"/>
      <w:r>
        <w:rPr>
          <w:rFonts w:ascii="Comic Sans MS" w:hAnsi="Comic Sans MS"/>
          <w:sz w:val="30"/>
        </w:rPr>
        <w:t xml:space="preserve"> les raisons suivantes </w:t>
      </w:r>
      <w:r>
        <w:rPr>
          <w:rFonts w:ascii="Comic Sans MS" w:hAnsi="Comic Sans MS"/>
          <w:i/>
          <w:iCs/>
          <w:sz w:val="30"/>
        </w:rPr>
        <w:t>(préciser les raisons qui vous amènent à effectuer cette demande, notamment raison de santé, rapprochement de conjoint ; joindre les justificatifs).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i/>
          <w:iCs/>
          <w:sz w:val="30"/>
        </w:rPr>
      </w:pPr>
    </w:p>
    <w:p w:rsidR="00D363A5" w:rsidRDefault="00D363A5" w:rsidP="00D363A5">
      <w:pPr>
        <w:pStyle w:val="Corpsdetexte21"/>
        <w:rPr>
          <w:sz w:val="30"/>
        </w:rPr>
      </w:pPr>
      <w:r>
        <w:rPr>
          <w:sz w:val="30"/>
        </w:rPr>
        <w:t>En conséquence, je sollicite de votre haute bienveillance un exeat de votre département.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Dans l’espoir d’une réponse favorable, veuillez agréer, Monsieur l’Inspecteur d’Académie, l’assurance de mes sentiments respectueux et dévoués.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Pièces jointes :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Avis d’affectation du conjoint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Attestation de l’employeur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Copie du livret de famille (enfants)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Certificat de mariage ou concubinage ou PACS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Autre</w:t>
      </w:r>
    </w:p>
    <w:p w:rsidR="00730E4A" w:rsidRDefault="00730E4A" w:rsidP="00730E4A">
      <w:pPr>
        <w:pStyle w:val="Titre8"/>
        <w:tabs>
          <w:tab w:val="clear" w:pos="1440"/>
          <w:tab w:val="left" w:pos="0"/>
        </w:tabs>
        <w:ind w:left="0" w:firstLine="0"/>
        <w:rPr>
          <w:sz w:val="30"/>
        </w:rPr>
      </w:pPr>
      <w:r>
        <w:rPr>
          <w:sz w:val="38"/>
        </w:rPr>
        <w:lastRenderedPageBreak/>
        <w:t xml:space="preserve">                              </w:t>
      </w:r>
      <w:r w:rsidR="00D363A5" w:rsidRPr="00730E4A">
        <w:rPr>
          <w:sz w:val="40"/>
          <w:szCs w:val="40"/>
          <w:u w:val="single"/>
        </w:rPr>
        <w:t>Demande d’</w:t>
      </w:r>
      <w:proofErr w:type="spellStart"/>
      <w:r w:rsidR="00D363A5" w:rsidRPr="00730E4A">
        <w:rPr>
          <w:sz w:val="40"/>
          <w:szCs w:val="40"/>
          <w:u w:val="single"/>
        </w:rPr>
        <w:t>ineat</w:t>
      </w:r>
      <w:proofErr w:type="spellEnd"/>
      <w:r w:rsidRPr="00730E4A">
        <w:rPr>
          <w:sz w:val="40"/>
          <w:szCs w:val="40"/>
          <w:u w:val="single"/>
        </w:rPr>
        <w:br/>
      </w:r>
      <w:r>
        <w:rPr>
          <w:sz w:val="38"/>
        </w:rPr>
        <w:br/>
      </w:r>
      <w:r>
        <w:rPr>
          <w:sz w:val="30"/>
        </w:rPr>
        <w:t>NOM Prénom</w:t>
      </w:r>
      <w:r>
        <w:rPr>
          <w:sz w:val="30"/>
        </w:rPr>
        <w:tab/>
        <w:t>à CHÂTEAUROUX, le …</w:t>
      </w:r>
    </w:p>
    <w:p w:rsidR="00D363A5" w:rsidRDefault="00730E4A" w:rsidP="00730E4A">
      <w:pPr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sz w:val="30"/>
        </w:rPr>
        <w:t>Adresse personnelle</w:t>
      </w:r>
      <w:r>
        <w:rPr>
          <w:rFonts w:ascii="Comic Sans MS" w:hAnsi="Comic Sans MS"/>
          <w:sz w:val="30"/>
        </w:rPr>
        <w:br/>
      </w:r>
      <w:r>
        <w:rPr>
          <w:rFonts w:ascii="Comic Sans MS" w:hAnsi="Comic Sans MS"/>
          <w:sz w:val="30"/>
        </w:rPr>
        <w:br/>
      </w:r>
      <w:r>
        <w:rPr>
          <w:rFonts w:ascii="Comic Sans MS" w:hAnsi="Comic Sans MS"/>
          <w:sz w:val="30"/>
        </w:rPr>
        <w:tab/>
        <w:t xml:space="preserve">                 à Madame la Directrice des Services Départementaux                                   </w:t>
      </w:r>
      <w:r w:rsidRPr="00730E4A">
        <w:rPr>
          <w:rFonts w:ascii="Comic Sans MS" w:hAnsi="Comic Sans MS"/>
          <w:color w:val="FFFFFF" w:themeColor="background1"/>
          <w:sz w:val="30"/>
        </w:rPr>
        <w:t>de</w:t>
      </w:r>
      <w:r>
        <w:rPr>
          <w:rFonts w:ascii="Comic Sans MS" w:hAnsi="Comic Sans MS"/>
          <w:sz w:val="30"/>
        </w:rPr>
        <w:t xml:space="preserve">                                            l’Education Nationale du </w:t>
      </w:r>
      <w:r>
        <w:rPr>
          <w:rFonts w:ascii="Comic Sans MS" w:hAnsi="Comic Sans MS"/>
          <w:i/>
          <w:iCs/>
          <w:sz w:val="22"/>
        </w:rPr>
        <w:t xml:space="preserve"> </w:t>
      </w:r>
      <w:r w:rsidR="00D363A5">
        <w:rPr>
          <w:rFonts w:ascii="Comic Sans MS" w:hAnsi="Comic Sans MS"/>
          <w:i/>
          <w:iCs/>
          <w:sz w:val="22"/>
        </w:rPr>
        <w:t>(département souhaité)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ab/>
      </w:r>
      <w:r w:rsidR="00730E4A">
        <w:rPr>
          <w:rFonts w:ascii="Comic Sans MS" w:hAnsi="Comic Sans MS"/>
          <w:sz w:val="30"/>
        </w:rPr>
        <w:t xml:space="preserve">                                                                          </w:t>
      </w:r>
      <w:r>
        <w:rPr>
          <w:rFonts w:ascii="Comic Sans MS" w:hAnsi="Comic Sans MS"/>
          <w:sz w:val="30"/>
        </w:rPr>
        <w:t>Adresse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730E4A">
      <w:pPr>
        <w:tabs>
          <w:tab w:val="left" w:pos="2340"/>
        </w:tabs>
        <w:rPr>
          <w:rFonts w:ascii="Comic Sans MS" w:hAnsi="Comic Sans MS"/>
          <w:sz w:val="30"/>
        </w:rPr>
      </w:pPr>
      <w:proofErr w:type="gramStart"/>
      <w:r>
        <w:rPr>
          <w:rFonts w:ascii="Comic Sans MS" w:hAnsi="Comic Sans MS"/>
          <w:sz w:val="30"/>
        </w:rPr>
        <w:t>objet</w:t>
      </w:r>
      <w:proofErr w:type="gramEnd"/>
      <w:r>
        <w:rPr>
          <w:rFonts w:ascii="Comic Sans MS" w:hAnsi="Comic Sans MS"/>
          <w:sz w:val="30"/>
        </w:rPr>
        <w:t> : demande d’</w:t>
      </w:r>
      <w:proofErr w:type="spellStart"/>
      <w:r>
        <w:rPr>
          <w:rFonts w:ascii="Comic Sans MS" w:hAnsi="Comic Sans MS"/>
          <w:sz w:val="30"/>
        </w:rPr>
        <w:t>ineat</w:t>
      </w:r>
      <w:proofErr w:type="spellEnd"/>
      <w:r>
        <w:rPr>
          <w:rFonts w:ascii="Comic Sans MS" w:hAnsi="Comic Sans MS"/>
          <w:sz w:val="30"/>
        </w:rPr>
        <w:t xml:space="preserve"> du département de </w:t>
      </w:r>
      <w:r>
        <w:rPr>
          <w:rFonts w:ascii="Comic Sans MS" w:hAnsi="Comic Sans MS"/>
          <w:i/>
          <w:iCs/>
          <w:sz w:val="22"/>
        </w:rPr>
        <w:t>(département souhaité)</w:t>
      </w:r>
      <w:r>
        <w:rPr>
          <w:rFonts w:ascii="Comic Sans MS" w:hAnsi="Comic Sans MS"/>
          <w:sz w:val="30"/>
        </w:rPr>
        <w:t xml:space="preserve"> 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right" w:pos="10179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Je suis actuellement professeur des écoles dans l'Indre et j'occupe le poste de </w:t>
      </w:r>
      <w:proofErr w:type="gramStart"/>
      <w:r>
        <w:rPr>
          <w:rFonts w:ascii="Comic Sans MS" w:hAnsi="Comic Sans MS"/>
          <w:sz w:val="30"/>
        </w:rPr>
        <w:t>:</w:t>
      </w:r>
      <w:r>
        <w:rPr>
          <w:rFonts w:ascii="Comic Sans MS" w:hAnsi="Comic Sans MS"/>
          <w:sz w:val="30"/>
          <w:u w:val="dotted"/>
        </w:rPr>
        <w:tab/>
      </w:r>
      <w:r>
        <w:rPr>
          <w:rFonts w:ascii="Comic Sans MS" w:hAnsi="Comic Sans MS"/>
          <w:sz w:val="30"/>
        </w:rPr>
        <w:t>.</w:t>
      </w:r>
      <w:proofErr w:type="gramEnd"/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i/>
          <w:iCs/>
          <w:sz w:val="30"/>
        </w:rPr>
      </w:pPr>
    </w:p>
    <w:p w:rsidR="00D363A5" w:rsidRDefault="00D363A5" w:rsidP="00D363A5">
      <w:pPr>
        <w:tabs>
          <w:tab w:val="right" w:pos="10179"/>
        </w:tabs>
        <w:rPr>
          <w:rFonts w:ascii="Comic Sans MS" w:hAnsi="Comic Sans MS"/>
          <w:sz w:val="30"/>
          <w:u w:val="dotted"/>
        </w:rPr>
      </w:pPr>
      <w:r>
        <w:rPr>
          <w:rFonts w:ascii="Comic Sans MS" w:hAnsi="Comic Sans MS"/>
          <w:sz w:val="30"/>
        </w:rPr>
        <w:t>Je souhaiterais pouvoir intégrer le département de</w:t>
      </w:r>
      <w:r>
        <w:rPr>
          <w:rFonts w:ascii="Comic Sans MS" w:hAnsi="Comic Sans MS"/>
          <w:sz w:val="30"/>
          <w:u w:val="dotted"/>
        </w:rPr>
        <w:tab/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i/>
          <w:iCs/>
          <w:sz w:val="30"/>
        </w:rPr>
      </w:pPr>
      <w:r>
        <w:rPr>
          <w:rFonts w:ascii="Comic Sans MS" w:hAnsi="Comic Sans MS"/>
          <w:sz w:val="30"/>
        </w:rPr>
        <w:t xml:space="preserve"> </w:t>
      </w:r>
      <w:proofErr w:type="gramStart"/>
      <w:r>
        <w:rPr>
          <w:rFonts w:ascii="Comic Sans MS" w:hAnsi="Comic Sans MS"/>
          <w:sz w:val="30"/>
        </w:rPr>
        <w:t>pour</w:t>
      </w:r>
      <w:proofErr w:type="gramEnd"/>
      <w:r>
        <w:rPr>
          <w:rFonts w:ascii="Comic Sans MS" w:hAnsi="Comic Sans MS"/>
          <w:sz w:val="30"/>
        </w:rPr>
        <w:t xml:space="preserve"> les raisons suivantes </w:t>
      </w:r>
      <w:r>
        <w:rPr>
          <w:rFonts w:ascii="Comic Sans MS" w:hAnsi="Comic Sans MS"/>
          <w:i/>
          <w:iCs/>
          <w:sz w:val="30"/>
        </w:rPr>
        <w:t>(préciser les raisons qui vous amènent à effectuer cette demande, notamment raison de santé, rapprochement de conjoint ; joindre les justificatifs).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i/>
          <w:iCs/>
          <w:sz w:val="30"/>
        </w:rPr>
      </w:pPr>
    </w:p>
    <w:p w:rsidR="00D363A5" w:rsidRDefault="00D363A5" w:rsidP="00D363A5">
      <w:pPr>
        <w:pStyle w:val="Corpsdetexte21"/>
        <w:rPr>
          <w:sz w:val="30"/>
        </w:rPr>
      </w:pPr>
      <w:r>
        <w:rPr>
          <w:sz w:val="30"/>
        </w:rPr>
        <w:t xml:space="preserve">En conséquence, je sollicite de votre haute bienveillance un </w:t>
      </w:r>
      <w:proofErr w:type="spellStart"/>
      <w:r>
        <w:rPr>
          <w:sz w:val="30"/>
        </w:rPr>
        <w:t>ineat</w:t>
      </w:r>
      <w:proofErr w:type="spellEnd"/>
      <w:r>
        <w:rPr>
          <w:sz w:val="30"/>
        </w:rPr>
        <w:t xml:space="preserve"> dans votre département.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Dans l’espoir d’une réponse favorable, veuillez agréer, Monsieur l’Inspecteur d’Académie, l’assurance de mes sentiments respectueux et dévoués.</w:t>
      </w: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Pièces jointes :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Avis d’affectation du conjoint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Attestation de l’employeur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Copie du livret de famille (enfants)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Certificat de mariage ou concubinage ou PACS</w:t>
      </w:r>
    </w:p>
    <w:p w:rsidR="00D363A5" w:rsidRDefault="00D363A5" w:rsidP="00D363A5">
      <w:pPr>
        <w:numPr>
          <w:ilvl w:val="0"/>
          <w:numId w:val="3"/>
        </w:numPr>
        <w:tabs>
          <w:tab w:val="left" w:pos="2340"/>
        </w:tabs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Autre</w:t>
      </w:r>
    </w:p>
    <w:p w:rsidR="00730E4A" w:rsidRDefault="00730E4A" w:rsidP="00730E4A">
      <w:pPr>
        <w:tabs>
          <w:tab w:val="left" w:pos="2340"/>
        </w:tabs>
        <w:ind w:left="720"/>
        <w:rPr>
          <w:rFonts w:ascii="Comic Sans MS" w:hAnsi="Comic Sans MS"/>
          <w:sz w:val="30"/>
        </w:rPr>
      </w:pPr>
    </w:p>
    <w:p w:rsidR="00D363A5" w:rsidRDefault="00D363A5" w:rsidP="00D363A5">
      <w:pPr>
        <w:tabs>
          <w:tab w:val="left" w:pos="2340"/>
        </w:tabs>
        <w:ind w:left="720"/>
        <w:rPr>
          <w:rFonts w:ascii="Comic Sans MS" w:hAnsi="Comic Sans MS"/>
          <w:sz w:val="30"/>
        </w:rPr>
      </w:pPr>
    </w:p>
    <w:p w:rsidR="00D363A5" w:rsidRDefault="00D363A5" w:rsidP="00D363A5">
      <w:pPr>
        <w:pStyle w:val="Corpsdetexte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SECTIONS DEPARTEMENTALES DU </w:t>
      </w:r>
      <w:proofErr w:type="spellStart"/>
      <w:r>
        <w:rPr>
          <w:b/>
          <w:bCs/>
          <w:sz w:val="24"/>
        </w:rPr>
        <w:t>SNUipp</w:t>
      </w:r>
      <w:proofErr w:type="spellEnd"/>
    </w:p>
    <w:p w:rsidR="00D363A5" w:rsidRDefault="00D363A5" w:rsidP="00D363A5">
      <w:pPr>
        <w:pStyle w:val="Corpsdetexte31"/>
        <w:jc w:val="center"/>
        <w:rPr>
          <w:b/>
          <w:bCs/>
          <w:sz w:val="24"/>
        </w:rPr>
      </w:pPr>
    </w:p>
    <w:p w:rsidR="00D363A5" w:rsidRDefault="00D363A5" w:rsidP="00D363A5">
      <w:pPr>
        <w:sectPr w:rsidR="00D363A5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D363A5" w:rsidRDefault="00D363A5" w:rsidP="00D363A5">
      <w:pPr>
        <w:pStyle w:val="Corpsdetexte31"/>
      </w:pPr>
    </w:p>
    <w:p w:rsidR="00D363A5" w:rsidRDefault="00D363A5" w:rsidP="00D363A5">
      <w:pPr>
        <w:pStyle w:val="Titre9"/>
      </w:pPr>
      <w:r>
        <w:t>01 AIN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10 BOULEVARD LECLERC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01000 BOURG EN BRESSE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04 74 32 61 20</w:t>
      </w:r>
    </w:p>
    <w:p w:rsidR="00D363A5" w:rsidRDefault="00D363A5" w:rsidP="00D363A5">
      <w:pPr>
        <w:pStyle w:val="Titre9"/>
      </w:pPr>
      <w:r>
        <w:t>02 AISNE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 rue Proudhon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02700 TERGNIER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03 23 38 09 84</w:t>
      </w:r>
    </w:p>
    <w:p w:rsidR="00D363A5" w:rsidRDefault="00D363A5" w:rsidP="00D363A5">
      <w:pPr>
        <w:pStyle w:val="Titre9"/>
      </w:pPr>
      <w:r>
        <w:t>03 ALLIER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 RUE DES Conches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03100 MONTLUCON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04 70 03 85 90</w:t>
      </w:r>
    </w:p>
    <w:p w:rsidR="00D363A5" w:rsidRDefault="00D363A5" w:rsidP="00D363A5">
      <w:pPr>
        <w:autoSpaceDE w:val="0"/>
        <w:rPr>
          <w:rFonts w:ascii="ArialNarrow" w:hAnsi="ArialNarrow"/>
          <w:b/>
          <w:bCs/>
          <w:color w:val="000000"/>
          <w:sz w:val="12"/>
          <w:szCs w:val="14"/>
        </w:rPr>
      </w:pPr>
      <w:r>
        <w:rPr>
          <w:rFonts w:ascii="ArialNarrow" w:hAnsi="ArialNarrow"/>
          <w:b/>
          <w:bCs/>
          <w:color w:val="000000"/>
          <w:sz w:val="12"/>
          <w:szCs w:val="14"/>
        </w:rPr>
        <w:t>04 ALPES DE HAUTE PROVENCE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LES HAUTS DE CLUBIERES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Appt 202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04600 ST AUBAN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04 92 62 64 72</w:t>
      </w:r>
    </w:p>
    <w:p w:rsidR="00D363A5" w:rsidRDefault="00D363A5" w:rsidP="00D363A5">
      <w:pPr>
        <w:pStyle w:val="Titre9"/>
      </w:pPr>
      <w:r>
        <w:t>05 HAUTES ALPES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PLACE GRENETTE BP 42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05002 GAP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04 92 53 45 28</w:t>
      </w:r>
    </w:p>
    <w:p w:rsidR="00D363A5" w:rsidRDefault="00D363A5" w:rsidP="00D363A5">
      <w:pPr>
        <w:pStyle w:val="Titre9"/>
      </w:pPr>
      <w:r>
        <w:t>06 ALPES MARITIMES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91 ROUTE DE TURIN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06300 NICE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04 92 00 02 00</w:t>
      </w:r>
    </w:p>
    <w:p w:rsidR="00D363A5" w:rsidRDefault="00D363A5" w:rsidP="00D363A5">
      <w:pPr>
        <w:pStyle w:val="Titre9"/>
      </w:pPr>
      <w:r>
        <w:t>07 ARDECHE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25 AVENUE DE LA GARE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07000 PRIVAS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04 75 64 32 02</w:t>
      </w:r>
    </w:p>
    <w:p w:rsidR="00D363A5" w:rsidRDefault="00D363A5" w:rsidP="00D363A5">
      <w:pPr>
        <w:pStyle w:val="Titre9"/>
      </w:pPr>
      <w:r>
        <w:t>08 ARDENNES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ANCIENNE ECOLE 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MOHON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48 RUE VICTOR HUGO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de-DE"/>
        </w:rPr>
      </w:pPr>
      <w:r>
        <w:rPr>
          <w:rFonts w:ascii="ArialNarrow" w:hAnsi="ArialNarrow"/>
          <w:color w:val="000000"/>
          <w:sz w:val="12"/>
          <w:szCs w:val="14"/>
          <w:lang w:val="de-DE"/>
        </w:rPr>
        <w:t>08000 CHARLEVILLE MEZIERES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03 24 37 65 74</w:t>
      </w:r>
    </w:p>
    <w:p w:rsidR="00D363A5" w:rsidRDefault="00D363A5" w:rsidP="00D363A5">
      <w:pPr>
        <w:pStyle w:val="Titre9"/>
      </w:pPr>
      <w:r>
        <w:t>09 ARIEGE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 AVENUE DE LERIDA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09000 FOIX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05 34 09 35 97</w:t>
      </w:r>
    </w:p>
    <w:p w:rsidR="00D363A5" w:rsidRDefault="00D363A5" w:rsidP="00D363A5">
      <w:pPr>
        <w:pStyle w:val="Titre9"/>
      </w:pPr>
      <w:r>
        <w:t>10 AUBE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 BIS RUE VOLTAIRE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10000 TROYES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03 25 73 70 07</w:t>
      </w:r>
    </w:p>
    <w:p w:rsidR="00D363A5" w:rsidRDefault="00D363A5" w:rsidP="00D363A5">
      <w:pPr>
        <w:pStyle w:val="Titre9"/>
      </w:pPr>
      <w:r>
        <w:t>11 AUDE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22 BIS BOULEVARD 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VARSOVIE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11000 CARCASSONNE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04 68 72 04 76</w:t>
      </w:r>
    </w:p>
    <w:p w:rsidR="00D363A5" w:rsidRDefault="00D363A5" w:rsidP="00D363A5">
      <w:pPr>
        <w:pStyle w:val="Titre9"/>
      </w:pPr>
      <w:r>
        <w:t>12 AVEYRON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ECOLE J.MACE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12300 DECAZEVILLE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05 65 43 40 11</w:t>
      </w:r>
    </w:p>
    <w:p w:rsidR="00D363A5" w:rsidRDefault="00D363A5" w:rsidP="00D363A5">
      <w:pPr>
        <w:pStyle w:val="Titre9"/>
      </w:pPr>
      <w:r>
        <w:t>13 BOUCHES DU RHONE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 SQUARE CANTINI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13291 MARSEILLE CEDEX 6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04 91 29 60 30</w:t>
      </w:r>
    </w:p>
    <w:p w:rsidR="00D363A5" w:rsidRDefault="00D363A5" w:rsidP="00D363A5">
      <w:pPr>
        <w:pStyle w:val="Titre9"/>
      </w:pPr>
      <w:r>
        <w:t>14 CALVADOS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206 RUE ST JEAN BP 53025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14017 CAEN CEDEX 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02 31 72 29 25</w:t>
      </w:r>
    </w:p>
    <w:p w:rsidR="00D363A5" w:rsidRDefault="00D363A5" w:rsidP="00D363A5">
      <w:pPr>
        <w:pStyle w:val="Titre9"/>
      </w:pPr>
      <w:r>
        <w:t>15 CANTAL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BATIMENT DE L'HORLOGE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 PLACE DE LA PAIX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15000 AURILLAC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04 71 64 03 35</w:t>
      </w:r>
    </w:p>
    <w:p w:rsidR="00D363A5" w:rsidRDefault="00D363A5" w:rsidP="00D363A5">
      <w:pPr>
        <w:pStyle w:val="Titre9"/>
      </w:pPr>
      <w:r>
        <w:t>16 CHARENTE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138 ROUTE DE BORDEAUX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381 16008 ANGOULEME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05 45 95 48 09</w:t>
      </w:r>
    </w:p>
    <w:p w:rsidR="00D363A5" w:rsidRDefault="00D363A5" w:rsidP="00D363A5">
      <w:pPr>
        <w:pStyle w:val="Titre9"/>
      </w:pPr>
      <w:r>
        <w:t>17 CHARENTE MARITIME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 RUE G CHARLOPEAU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17000 LA ROCHELLE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05 46 42 52 26</w:t>
      </w:r>
    </w:p>
    <w:p w:rsidR="00D363A5" w:rsidRDefault="00D363A5" w:rsidP="00D363A5">
      <w:pPr>
        <w:pStyle w:val="Titre9"/>
      </w:pPr>
      <w:r>
        <w:t>18 CHER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 BD CLEMENCEAU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18000 BOURGES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02 48 70 80 72</w:t>
      </w:r>
    </w:p>
    <w:p w:rsidR="00D363A5" w:rsidRDefault="00D363A5" w:rsidP="00D363A5">
      <w:pPr>
        <w:pStyle w:val="Titre9"/>
      </w:pPr>
      <w:r>
        <w:t>19 CORREZE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ECOLE TURGOT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PLACE DE LA BRIDE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19000 TULLE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05 55 20 27 75</w:t>
      </w:r>
    </w:p>
    <w:p w:rsidR="00D363A5" w:rsidRDefault="00D363A5" w:rsidP="00D363A5">
      <w:pPr>
        <w:pStyle w:val="Titre9"/>
      </w:pPr>
      <w:r>
        <w:t>2A CORSE DU SUD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Immeuble LE BEAULIEU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AVENUE KENNEDY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20090 AJACCIO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04 95 22 79 03</w:t>
      </w:r>
    </w:p>
    <w:p w:rsidR="00D363A5" w:rsidRDefault="00D363A5" w:rsidP="00D363A5">
      <w:pPr>
        <w:pStyle w:val="Titre9"/>
      </w:pPr>
      <w:r>
        <w:t>2B HAUTE CORSE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 PLACE VINCETTI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20200 BASTIA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04 95 31 33 31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</w:p>
    <w:p w:rsidR="00D363A5" w:rsidRDefault="00D363A5" w:rsidP="00D363A5">
      <w:pPr>
        <w:pStyle w:val="Titre9"/>
      </w:pPr>
      <w:r>
        <w:t>21 COTE D'OR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45 RUE PARMENTIER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21000 DIJON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lastRenderedPageBreak/>
        <w:t>03 80 73 57 17</w:t>
      </w:r>
    </w:p>
    <w:p w:rsidR="00D363A5" w:rsidRDefault="00D363A5" w:rsidP="00D363A5">
      <w:pPr>
        <w:pStyle w:val="Titre9"/>
      </w:pPr>
      <w:r>
        <w:t>22 COTES D'ARMOR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18 RUE DE BREST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22000 ST BRIEUC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02 96 61 88 24</w:t>
      </w:r>
    </w:p>
    <w:p w:rsidR="00D363A5" w:rsidRDefault="00D363A5" w:rsidP="00D363A5">
      <w:pPr>
        <w:pStyle w:val="Titre9"/>
        <w:rPr>
          <w:lang w:val="en-GB"/>
        </w:rPr>
      </w:pPr>
      <w:r>
        <w:rPr>
          <w:lang w:val="en-GB"/>
        </w:rPr>
        <w:t>23 CREUSE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5 4 2 M A I S O N D E 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ASSOCIATIONS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QUARTIER DE BRACONNE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23000 GUERET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05 55 41 04 81</w:t>
      </w:r>
    </w:p>
    <w:p w:rsidR="00D363A5" w:rsidRDefault="00D363A5" w:rsidP="00D363A5">
      <w:pPr>
        <w:pStyle w:val="Titre9"/>
      </w:pPr>
      <w:r>
        <w:t>24 DORDOGNE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26 RUE BODIN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24029 PERIGUEUX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05 53 08 21 25</w:t>
      </w:r>
    </w:p>
    <w:p w:rsidR="00D363A5" w:rsidRDefault="00D363A5" w:rsidP="00D363A5">
      <w:pPr>
        <w:pStyle w:val="Titre9"/>
      </w:pPr>
      <w:r>
        <w:t>25 DOUBS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24 PLACE MARULAZ BP 395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25018 BESANCON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 xml:space="preserve">03 81 </w:t>
      </w:r>
      <w:proofErr w:type="spellStart"/>
      <w:r>
        <w:rPr>
          <w:rFonts w:ascii="ArialNarrow" w:hAnsi="ArialNarrow"/>
          <w:color w:val="000000"/>
          <w:sz w:val="12"/>
          <w:szCs w:val="14"/>
        </w:rPr>
        <w:t>81</w:t>
      </w:r>
      <w:proofErr w:type="spellEnd"/>
      <w:r>
        <w:rPr>
          <w:rFonts w:ascii="ArialNarrow" w:hAnsi="ArialNarrow"/>
          <w:color w:val="000000"/>
          <w:sz w:val="12"/>
          <w:szCs w:val="14"/>
        </w:rPr>
        <w:t xml:space="preserve"> 20 84</w:t>
      </w:r>
    </w:p>
    <w:p w:rsidR="00D363A5" w:rsidRDefault="00D363A5" w:rsidP="00D363A5">
      <w:pPr>
        <w:pStyle w:val="Titre9"/>
      </w:pPr>
      <w:r>
        <w:t>26 DROME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17 RUE G. BIZET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26000 VALENCE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 xml:space="preserve">04 75 56 77 </w:t>
      </w:r>
      <w:proofErr w:type="spellStart"/>
      <w:r>
        <w:rPr>
          <w:rFonts w:ascii="ArialNarrow" w:hAnsi="ArialNarrow"/>
          <w:color w:val="000000"/>
          <w:sz w:val="12"/>
          <w:szCs w:val="14"/>
        </w:rPr>
        <w:t>77</w:t>
      </w:r>
      <w:proofErr w:type="spellEnd"/>
    </w:p>
    <w:p w:rsidR="00D363A5" w:rsidRDefault="00D363A5" w:rsidP="00D363A5">
      <w:pPr>
        <w:pStyle w:val="Titre9"/>
      </w:pPr>
      <w:r>
        <w:t>27 EURE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 BIS RUE DE LA PANNETTE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611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27006 EVREUX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02 32 33 58 51</w:t>
      </w:r>
    </w:p>
    <w:p w:rsidR="00D363A5" w:rsidRDefault="00D363A5" w:rsidP="00D363A5">
      <w:pPr>
        <w:pStyle w:val="Titre9"/>
      </w:pPr>
      <w:r>
        <w:t>28 EURE ET LOIR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 RUE LOUIS BLERIOT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81125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28304 MAINVILLIERS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02 37 21 15 32</w:t>
      </w:r>
    </w:p>
    <w:p w:rsidR="00D363A5" w:rsidRDefault="00D363A5" w:rsidP="00D363A5">
      <w:pPr>
        <w:pStyle w:val="Titre9"/>
      </w:pPr>
      <w:r>
        <w:t>29 FINISTERE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113 ROUTE DE PONT-LABBE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29000 QUIMPER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02 98 53 76 77</w:t>
      </w:r>
    </w:p>
    <w:p w:rsidR="00D363A5" w:rsidRDefault="00D363A5" w:rsidP="00D363A5">
      <w:pPr>
        <w:pStyle w:val="Titre9"/>
      </w:pPr>
      <w:r>
        <w:t>30 GARD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26 BIS RUE BEC DE LIEVRE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30900 NIMES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04 66 36 63 52</w:t>
      </w:r>
    </w:p>
    <w:p w:rsidR="00D363A5" w:rsidRDefault="00D363A5" w:rsidP="00D363A5">
      <w:pPr>
        <w:pStyle w:val="Titre9"/>
      </w:pPr>
      <w:r>
        <w:t>31 HAUTE GARONNE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3, CHEMIN DU PIGEONNIER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DE LA CEPIERE - BAT. C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31100 TOULOUSE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05 61 43 60 62</w:t>
      </w:r>
    </w:p>
    <w:p w:rsidR="00D363A5" w:rsidRDefault="00D363A5" w:rsidP="00D363A5">
      <w:pPr>
        <w:pStyle w:val="Titre9"/>
      </w:pPr>
      <w:r>
        <w:t>32 GERS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CHEMIN DE LA RETHOURIE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32000 AUCH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05 62 05 42 51</w:t>
      </w:r>
    </w:p>
    <w:p w:rsidR="00D363A5" w:rsidRDefault="00D363A5" w:rsidP="00D363A5">
      <w:pPr>
        <w:pStyle w:val="Titre9"/>
      </w:pPr>
      <w:r>
        <w:t>33 GIRONDE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44 COURS A. BRIAND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33075 BORDEAUX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05 56 31 26 63</w:t>
      </w:r>
    </w:p>
    <w:p w:rsidR="00D363A5" w:rsidRDefault="00D363A5" w:rsidP="00D363A5">
      <w:pPr>
        <w:pStyle w:val="Titre9"/>
      </w:pPr>
      <w:r>
        <w:t>34 HERAULT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ANTIGONE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SNU/FSU 15 PLACE ZEUS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34000 MONTPELLIER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04 67 15 00 15</w:t>
      </w:r>
    </w:p>
    <w:p w:rsidR="00D363A5" w:rsidRDefault="00D363A5" w:rsidP="00D363A5">
      <w:pPr>
        <w:pStyle w:val="Titre9"/>
      </w:pPr>
      <w:r>
        <w:t>35 ILLE ET VILAINE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 AVENUE CHARDONNET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35000 RENNES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02 99 36 88 43</w:t>
      </w:r>
    </w:p>
    <w:p w:rsidR="00D363A5" w:rsidRDefault="00D363A5" w:rsidP="00D363A5">
      <w:pPr>
        <w:pStyle w:val="Titre9"/>
      </w:pPr>
      <w:r>
        <w:t>36 INDRE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34 ESPACE MENDES FRANCE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36000 CHATEAUROUX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02 54 07 61 39</w:t>
      </w:r>
    </w:p>
    <w:p w:rsidR="00D363A5" w:rsidRDefault="00D363A5" w:rsidP="00D363A5">
      <w:pPr>
        <w:pStyle w:val="Titre9"/>
      </w:pPr>
      <w:r>
        <w:t>37 INDRE ET LOIRE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57 BD HEURTELOUP BP 2601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37026 TOURS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02 47 61 82 91</w:t>
      </w:r>
    </w:p>
    <w:p w:rsidR="00D363A5" w:rsidRDefault="00D363A5" w:rsidP="00D363A5">
      <w:pPr>
        <w:pStyle w:val="Titre9"/>
      </w:pPr>
      <w:r>
        <w:t>38 ISERE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32 AVENUE DE L'EUROPE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38030 GRENOBLE CEDEX 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04 76 40 14 07</w:t>
      </w:r>
    </w:p>
    <w:p w:rsidR="00D363A5" w:rsidRDefault="00D363A5" w:rsidP="00D363A5">
      <w:pPr>
        <w:pStyle w:val="Titre9"/>
      </w:pPr>
      <w:r>
        <w:t>39 JURA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76 RUE SAINT DESIRE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832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39008 LONS LE SAUNIER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03 84 47 12 64</w:t>
      </w:r>
    </w:p>
    <w:p w:rsidR="00D363A5" w:rsidRDefault="00D363A5" w:rsidP="00D363A5">
      <w:pPr>
        <w:pStyle w:val="Titre9"/>
      </w:pPr>
      <w:r>
        <w:t>40 LANDES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17, ILOT CAMPUS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AVENUE DE LA RESISTANCE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lastRenderedPageBreak/>
        <w:t>40990 SAINT PAUL LES DAX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05 58 91 07 64</w:t>
      </w:r>
    </w:p>
    <w:p w:rsidR="00D363A5" w:rsidRDefault="00D363A5" w:rsidP="00D363A5">
      <w:pPr>
        <w:pStyle w:val="Titre9"/>
      </w:pPr>
      <w:r>
        <w:t>41 LOIR ET CHER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 RUE A. GERBAULT BP 836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41008 BLOIS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02 54 42 28 30</w:t>
      </w:r>
    </w:p>
    <w:p w:rsidR="00D363A5" w:rsidRDefault="00D363A5" w:rsidP="00D363A5">
      <w:pPr>
        <w:pStyle w:val="Titre9"/>
      </w:pPr>
      <w:r>
        <w:t>42 LOIRE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2, COURS VICTOR HUGO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42000 SAINT ETIENNE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04 77 41 33 21</w:t>
      </w:r>
    </w:p>
    <w:p w:rsidR="00D363A5" w:rsidRDefault="00D363A5" w:rsidP="00D363A5">
      <w:pPr>
        <w:pStyle w:val="Titre9"/>
      </w:pPr>
      <w:r>
        <w:t>43 HAUTE LOIRE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RUE DES BAINS BP 202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43006 LE PUY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04 71 02 31 02</w:t>
      </w:r>
    </w:p>
    <w:p w:rsidR="00D363A5" w:rsidRDefault="00D363A5" w:rsidP="00D363A5">
      <w:pPr>
        <w:pStyle w:val="Titre9"/>
      </w:pPr>
      <w:r>
        <w:t>44 LOIRE ATLANTIQUE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 PLACE DE LA GARE 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L'ETAT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CASE POSTALE N 8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44276 NANTES CEDEX 2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02 40 35 96 63</w:t>
      </w:r>
    </w:p>
    <w:p w:rsidR="00D363A5" w:rsidRDefault="00D363A5" w:rsidP="00D363A5">
      <w:pPr>
        <w:pStyle w:val="Titre9"/>
      </w:pPr>
      <w:r>
        <w:t>45 LOIRET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10 RUE MOLIERE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45000 ORLEANS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02 38 78 00 63</w:t>
      </w:r>
    </w:p>
    <w:p w:rsidR="00D363A5" w:rsidRDefault="00D363A5" w:rsidP="00D363A5">
      <w:pPr>
        <w:pStyle w:val="Titre9"/>
      </w:pPr>
      <w:r>
        <w:t>46 LOT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80 RUE DES JARDINIERS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46000 CAHORS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05 65 22 12 79</w:t>
      </w:r>
    </w:p>
    <w:p w:rsidR="00D363A5" w:rsidRDefault="00D363A5" w:rsidP="00D363A5">
      <w:pPr>
        <w:pStyle w:val="Titre9"/>
      </w:pPr>
      <w:r>
        <w:t>47 LOT ET GARONNE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168 AVENUE JEAN JAURES</w:t>
      </w:r>
    </w:p>
    <w:p w:rsidR="00D363A5" w:rsidRDefault="00D363A5" w:rsidP="00D363A5">
      <w:pPr>
        <w:pStyle w:val="calendrier-helvetica16"/>
        <w:autoSpaceDE w:val="0"/>
        <w:spacing w:before="0" w:after="0"/>
        <w:rPr>
          <w:rFonts w:ascii="ArialNarrow" w:eastAsia="Times New Roman" w:hAnsi="ArialNarrow" w:cs="Times New Roman"/>
          <w:szCs w:val="14"/>
        </w:rPr>
      </w:pPr>
      <w:r>
        <w:rPr>
          <w:rFonts w:ascii="ArialNarrow" w:eastAsia="Times New Roman" w:hAnsi="ArialNarrow" w:cs="Times New Roman"/>
          <w:szCs w:val="14"/>
        </w:rPr>
        <w:t>47000 AGEN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05 53 68 01 92</w:t>
      </w:r>
    </w:p>
    <w:p w:rsidR="00D363A5" w:rsidRDefault="00D363A5" w:rsidP="00D363A5">
      <w:pPr>
        <w:pStyle w:val="Titre9"/>
      </w:pPr>
      <w:r>
        <w:t>48 LOZERE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RUE DES ECOLES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48000 MENDE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04 66 49 15 90</w:t>
      </w:r>
    </w:p>
    <w:p w:rsidR="00D363A5" w:rsidRDefault="00D363A5" w:rsidP="00D363A5">
      <w:pPr>
        <w:pStyle w:val="Titre9"/>
      </w:pPr>
      <w:r>
        <w:t>49 MAINE ET LOIRE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14 PLACE IMBACH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49100 ANGERS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02 41 25 36 40</w:t>
      </w:r>
    </w:p>
    <w:p w:rsidR="00D363A5" w:rsidRDefault="00D363A5" w:rsidP="00D363A5">
      <w:pPr>
        <w:pStyle w:val="Titre9"/>
      </w:pPr>
      <w:r>
        <w:t>50 MANCHE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RUE LEON DERIES BP 346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50006 SAINT LO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02 33 57 43 32</w:t>
      </w:r>
    </w:p>
    <w:p w:rsidR="00D363A5" w:rsidRDefault="00D363A5" w:rsidP="00D363A5">
      <w:pPr>
        <w:pStyle w:val="Titre9"/>
      </w:pPr>
      <w:r>
        <w:t>51 MARNE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15 BD DE LA PAIX - BP 2858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51065 REIMS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03 26 79 12 90</w:t>
      </w:r>
    </w:p>
    <w:p w:rsidR="00D363A5" w:rsidRDefault="00D363A5" w:rsidP="00D363A5">
      <w:pPr>
        <w:pStyle w:val="Titre9"/>
      </w:pPr>
      <w:r>
        <w:t>52 HAUTE MARNE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17 RUE DE VERDUN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52000 CHAUMONT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03 25 02 78 69</w:t>
      </w:r>
    </w:p>
    <w:p w:rsidR="00D363A5" w:rsidRDefault="00D363A5" w:rsidP="00D363A5">
      <w:pPr>
        <w:pStyle w:val="Titre9"/>
      </w:pPr>
      <w:r>
        <w:t>53 MAYENNE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15 rue SAINT MATHURIN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53000 LAVAL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02 43 53 54 82</w:t>
      </w:r>
    </w:p>
    <w:p w:rsidR="00D363A5" w:rsidRDefault="00D363A5" w:rsidP="00D363A5">
      <w:pPr>
        <w:autoSpaceDE w:val="0"/>
        <w:rPr>
          <w:rFonts w:ascii="ArialNarrow" w:hAnsi="ArialNarrow"/>
          <w:b/>
          <w:bCs/>
          <w:color w:val="000000"/>
          <w:sz w:val="12"/>
          <w:szCs w:val="14"/>
        </w:rPr>
      </w:pPr>
      <w:r>
        <w:rPr>
          <w:rFonts w:ascii="ArialNarrow" w:hAnsi="ArialNarrow"/>
          <w:b/>
          <w:bCs/>
          <w:color w:val="000000"/>
          <w:sz w:val="12"/>
          <w:szCs w:val="14"/>
        </w:rPr>
        <w:t>54 MEURTHE ET MOSELLE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C.A.H.N. 17 B RUE LAURENT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BONNEVAY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54100 NANCY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03 83 95 12 02</w:t>
      </w:r>
    </w:p>
    <w:p w:rsidR="00D363A5" w:rsidRDefault="00D363A5" w:rsidP="00D363A5">
      <w:pPr>
        <w:pStyle w:val="Titre9"/>
      </w:pPr>
      <w:r>
        <w:t>0055 MEUSE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69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55102 VERDUN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03 29 86 42 87</w:t>
      </w:r>
    </w:p>
    <w:p w:rsidR="00D363A5" w:rsidRDefault="00D363A5" w:rsidP="00D363A5">
      <w:pPr>
        <w:pStyle w:val="Titre9"/>
      </w:pPr>
      <w:r>
        <w:t>56 MORBIHAN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 RUE GENERAL DUBAIL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56100 LORIENT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02 97 21 03 41</w:t>
      </w:r>
    </w:p>
    <w:p w:rsidR="00D363A5" w:rsidRDefault="00D363A5" w:rsidP="00D363A5">
      <w:pPr>
        <w:pStyle w:val="Titre9"/>
      </w:pPr>
      <w:r>
        <w:t>57 MOSELLE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 RUE GAMBETTA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20468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57008 METZ CEDEX 01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03 87 63 68 28</w:t>
      </w:r>
    </w:p>
    <w:p w:rsidR="00D363A5" w:rsidRDefault="00D363A5" w:rsidP="00D363A5">
      <w:pPr>
        <w:pStyle w:val="Titre9"/>
      </w:pPr>
      <w:r>
        <w:t>58 NIEVRE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BD PIERRE DE COUBERTIN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58000 NEVERS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03 86 36 94 46</w:t>
      </w:r>
    </w:p>
    <w:p w:rsidR="00D363A5" w:rsidRDefault="00D363A5" w:rsidP="00D363A5">
      <w:pPr>
        <w:pStyle w:val="Titre9"/>
      </w:pPr>
      <w:r>
        <w:t>59 NORD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0"/>
          <w:szCs w:val="12"/>
        </w:rPr>
      </w:pPr>
      <w:r>
        <w:rPr>
          <w:rFonts w:ascii="ArialNarrow" w:hAnsi="ArialNarrow"/>
          <w:color w:val="000000"/>
          <w:sz w:val="12"/>
          <w:szCs w:val="14"/>
        </w:rPr>
        <w:t xml:space="preserve">HALLE AUX SUCRES </w:t>
      </w:r>
      <w:r>
        <w:rPr>
          <w:rFonts w:ascii="ArialNarrow" w:hAnsi="ArialNarrow"/>
          <w:color w:val="000000"/>
          <w:sz w:val="10"/>
          <w:szCs w:val="12"/>
        </w:rPr>
        <w:t>1er étage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28 RUE DES ARCHIVES BP 14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59009 LILLE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03 20 51 29 80</w:t>
      </w:r>
    </w:p>
    <w:p w:rsidR="00D363A5" w:rsidRDefault="00D363A5" w:rsidP="00D363A5">
      <w:pPr>
        <w:pStyle w:val="Titre9"/>
      </w:pPr>
      <w:r>
        <w:t>60 OISE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11 RUE DU MORVAN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80831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lastRenderedPageBreak/>
        <w:t>60008 BEAUVAIS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03 44 05 02 20</w:t>
      </w:r>
    </w:p>
    <w:p w:rsidR="00D363A5" w:rsidRDefault="00D363A5" w:rsidP="00D363A5">
      <w:pPr>
        <w:pStyle w:val="Titre9"/>
      </w:pPr>
      <w:r>
        <w:t>61 ORNE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ASSOCIATIONS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16 RUE ETOUPEE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61000 ALENCON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02 33 26 80 95</w:t>
      </w:r>
    </w:p>
    <w:p w:rsidR="00D363A5" w:rsidRDefault="00D363A5" w:rsidP="00D363A5">
      <w:pPr>
        <w:pStyle w:val="Titre9"/>
      </w:pPr>
      <w:r>
        <w:t>62 PAS DE CALAIS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SOCIETES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RUE ARISTIDE BRIAND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62000 ARRAS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03 21 51 72 26</w:t>
      </w:r>
    </w:p>
    <w:p w:rsidR="00D363A5" w:rsidRDefault="00D363A5" w:rsidP="00D363A5">
      <w:pPr>
        <w:pStyle w:val="Titre9"/>
      </w:pPr>
      <w:r>
        <w:t>63 PUY DE DOME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DU PEUPLE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29 RUE GABRIEL PERI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63000 CLERMONT FERRAND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de-DE"/>
        </w:rPr>
      </w:pPr>
      <w:r>
        <w:rPr>
          <w:rFonts w:ascii="ArialNarrow" w:hAnsi="ArialNarrow"/>
          <w:color w:val="000000"/>
          <w:sz w:val="12"/>
          <w:szCs w:val="14"/>
          <w:lang w:val="de-DE"/>
        </w:rPr>
        <w:t>04 73 31 43 72</w:t>
      </w:r>
    </w:p>
    <w:p w:rsidR="00D363A5" w:rsidRDefault="00D363A5" w:rsidP="00D363A5">
      <w:pPr>
        <w:autoSpaceDE w:val="0"/>
        <w:rPr>
          <w:rFonts w:ascii="ArialNarrow" w:hAnsi="ArialNarrow"/>
          <w:b/>
          <w:bCs/>
          <w:color w:val="000000"/>
          <w:sz w:val="12"/>
          <w:szCs w:val="14"/>
        </w:rPr>
      </w:pPr>
      <w:r>
        <w:rPr>
          <w:rFonts w:ascii="ArialNarrow" w:hAnsi="ArialNarrow"/>
          <w:b/>
          <w:bCs/>
          <w:color w:val="000000"/>
          <w:sz w:val="12"/>
          <w:szCs w:val="14"/>
          <w:lang w:val="de-DE"/>
        </w:rPr>
        <w:t xml:space="preserve">64 PYRENEES </w:t>
      </w:r>
      <w:r>
        <w:rPr>
          <w:rFonts w:ascii="ArialNarrow" w:hAnsi="ArialNarrow"/>
          <w:b/>
          <w:bCs/>
          <w:color w:val="000000"/>
          <w:sz w:val="12"/>
          <w:szCs w:val="14"/>
        </w:rPr>
        <w:t>ATLANTIQUES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14 AVENUE DE SARAGOSSE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64000 PAU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05 59 80 28 27</w:t>
      </w:r>
    </w:p>
    <w:p w:rsidR="00D363A5" w:rsidRDefault="00D363A5" w:rsidP="00D363A5">
      <w:pPr>
        <w:pStyle w:val="Titre9"/>
      </w:pPr>
      <w:r>
        <w:t>65 HAUTES PYRENEES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ECOLE J.FERRY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RUE ANDRE BREYER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65000 TARBES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05 62 34 90 54</w:t>
      </w:r>
    </w:p>
    <w:p w:rsidR="00D363A5" w:rsidRDefault="00D363A5" w:rsidP="00D363A5">
      <w:pPr>
        <w:autoSpaceDE w:val="0"/>
        <w:rPr>
          <w:rFonts w:ascii="ArialNarrow" w:hAnsi="ArialNarrow"/>
          <w:b/>
          <w:bCs/>
          <w:color w:val="000000"/>
          <w:sz w:val="12"/>
          <w:szCs w:val="14"/>
        </w:rPr>
      </w:pPr>
      <w:r>
        <w:rPr>
          <w:rFonts w:ascii="ArialNarrow" w:hAnsi="ArialNarrow"/>
          <w:b/>
          <w:bCs/>
          <w:color w:val="000000"/>
          <w:sz w:val="12"/>
          <w:szCs w:val="14"/>
        </w:rPr>
        <w:t>66 PYRENEES ORIENTALES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18 rue Condorcet</w:t>
      </w:r>
    </w:p>
    <w:p w:rsidR="00D363A5" w:rsidRDefault="00D363A5" w:rsidP="00D363A5">
      <w:pPr>
        <w:pStyle w:val="calendrier-helvetica16"/>
        <w:autoSpaceDE w:val="0"/>
        <w:spacing w:before="0" w:after="0"/>
        <w:rPr>
          <w:rFonts w:ascii="ArialNarrow" w:eastAsia="Times New Roman" w:hAnsi="ArialNarrow" w:cs="Times New Roman"/>
          <w:szCs w:val="14"/>
        </w:rPr>
      </w:pPr>
      <w:r>
        <w:rPr>
          <w:rFonts w:ascii="ArialNarrow" w:eastAsia="Times New Roman" w:hAnsi="ArialNarrow" w:cs="Times New Roman"/>
          <w:szCs w:val="14"/>
        </w:rPr>
        <w:t>66000 PERPIGNAN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04 68 50 78 44</w:t>
      </w:r>
    </w:p>
    <w:p w:rsidR="00D363A5" w:rsidRDefault="00D363A5" w:rsidP="00D363A5">
      <w:pPr>
        <w:pStyle w:val="Titre9"/>
      </w:pPr>
      <w:r>
        <w:t>67 BAS RHIN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10 RUE DE LAUSANNE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67000 STRASBOURG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03 90 22 13 15</w:t>
      </w:r>
    </w:p>
    <w:p w:rsidR="00D363A5" w:rsidRDefault="00D363A5" w:rsidP="00D363A5">
      <w:pPr>
        <w:pStyle w:val="Titre9"/>
      </w:pPr>
      <w:r>
        <w:t>68 HAUT RHIN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proofErr w:type="spellStart"/>
      <w:r>
        <w:rPr>
          <w:rFonts w:ascii="ArialNarrow" w:hAnsi="ArialNarrow"/>
          <w:color w:val="000000"/>
          <w:sz w:val="12"/>
          <w:szCs w:val="14"/>
        </w:rPr>
        <w:t>SNUipp</w:t>
      </w:r>
      <w:proofErr w:type="spellEnd"/>
      <w:r>
        <w:rPr>
          <w:rFonts w:ascii="ArialNarrow" w:hAnsi="ArialNarrow"/>
          <w:color w:val="000000"/>
          <w:sz w:val="12"/>
          <w:szCs w:val="14"/>
        </w:rPr>
        <w:t>-FSU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19 BOULEVARD WALLACH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68100 MULHOUSE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03 89 54 92 58</w:t>
      </w:r>
    </w:p>
    <w:p w:rsidR="00D363A5" w:rsidRDefault="00D363A5" w:rsidP="00D363A5">
      <w:pPr>
        <w:pStyle w:val="Titre9"/>
      </w:pPr>
      <w:r>
        <w:t>69 RHONE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D2 RUE DE LA TOURETTE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69001 LYON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04 78 27 41 50</w:t>
      </w:r>
    </w:p>
    <w:p w:rsidR="00D363A5" w:rsidRDefault="00D363A5" w:rsidP="00D363A5">
      <w:pPr>
        <w:pStyle w:val="Titre9"/>
      </w:pPr>
      <w:r>
        <w:t>70 HAUTE SAONE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11 COURS MONTAIGNE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70000 VESOUL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03 84 75 34 53</w:t>
      </w:r>
    </w:p>
    <w:p w:rsidR="00D363A5" w:rsidRDefault="00D363A5" w:rsidP="00D363A5">
      <w:pPr>
        <w:pStyle w:val="Titre9"/>
      </w:pPr>
      <w:r>
        <w:t>71 SAONE ET LOIRE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 RUE DU PARC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71100 CHALON SUR SAONE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03 85 43 56 34</w:t>
      </w:r>
    </w:p>
    <w:p w:rsidR="00D363A5" w:rsidRDefault="00D363A5" w:rsidP="00D363A5">
      <w:pPr>
        <w:pStyle w:val="Titre9"/>
      </w:pPr>
      <w:r>
        <w:t>72 SARTHE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 RUE PAUL LIGNEUL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72000 LE MANS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02 43 77 12 26</w:t>
      </w:r>
    </w:p>
    <w:p w:rsidR="00D363A5" w:rsidRDefault="00D363A5" w:rsidP="00D363A5">
      <w:pPr>
        <w:pStyle w:val="Titre9"/>
      </w:pPr>
      <w:r>
        <w:t>73 SAVOIE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77 RUE AMBROISE CROIZAT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73000 CHAMBERY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04 79 68 91 65</w:t>
      </w:r>
    </w:p>
    <w:p w:rsidR="00D363A5" w:rsidRDefault="00D363A5" w:rsidP="00D363A5">
      <w:pPr>
        <w:pStyle w:val="Titre9"/>
      </w:pPr>
      <w:r>
        <w:t>74 HAUTE SAVOIE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10 RUE GUILLAUME FICHET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74000 ANNECY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04 50 45 22 43</w:t>
      </w:r>
    </w:p>
    <w:p w:rsidR="00D363A5" w:rsidRDefault="00D363A5" w:rsidP="00D363A5">
      <w:pPr>
        <w:pStyle w:val="Titre9"/>
      </w:pPr>
      <w:r>
        <w:t>75 PARIS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40 RUE PIAT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75020 PARIS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01 44 62 70 01</w:t>
      </w:r>
    </w:p>
    <w:p w:rsidR="00D363A5" w:rsidRDefault="00D363A5" w:rsidP="00D363A5">
      <w:pPr>
        <w:pStyle w:val="Titre9"/>
      </w:pPr>
      <w:r>
        <w:t>76 SEINE MARITIME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 RUE LOUIS POTERAT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76100 ROUEN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02 35 63 85 08</w:t>
      </w:r>
    </w:p>
    <w:p w:rsidR="00D363A5" w:rsidRDefault="00D363A5" w:rsidP="00D363A5">
      <w:pPr>
        <w:pStyle w:val="Titre9"/>
      </w:pPr>
      <w:r>
        <w:t>77 SEINE ET MARNE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12 BD DE L'ALMONT BP 85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77001 MELUN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01 64 09 54 00</w:t>
      </w:r>
    </w:p>
    <w:p w:rsidR="00D363A5" w:rsidRDefault="00D363A5" w:rsidP="00D363A5">
      <w:pPr>
        <w:pStyle w:val="Titre9"/>
      </w:pPr>
      <w:r>
        <w:t>78 YVELINES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24 RUE JEAN JAURES BP 78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78194 TRAPPES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01 30 51 79 63</w:t>
      </w:r>
    </w:p>
    <w:p w:rsidR="00D363A5" w:rsidRDefault="00D363A5" w:rsidP="00D363A5">
      <w:pPr>
        <w:pStyle w:val="Titre9"/>
      </w:pPr>
      <w:r>
        <w:t>79 DEUX SEVRES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 RUE J. CUGNOT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79000 NIORT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05 49 73 12 52</w:t>
      </w:r>
    </w:p>
    <w:p w:rsidR="00D363A5" w:rsidRDefault="00D363A5" w:rsidP="00D363A5">
      <w:pPr>
        <w:pStyle w:val="Titre9"/>
      </w:pPr>
      <w:r>
        <w:t>80 SOMME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25 RUE RIOLAN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ENTREE LATERALE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80000 AMIENS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 xml:space="preserve">03 22 80 </w:t>
      </w:r>
      <w:proofErr w:type="spellStart"/>
      <w:r>
        <w:rPr>
          <w:rFonts w:ascii="ArialNarrow" w:hAnsi="ArialNarrow"/>
          <w:color w:val="000000"/>
          <w:sz w:val="12"/>
          <w:szCs w:val="14"/>
        </w:rPr>
        <w:t>80</w:t>
      </w:r>
      <w:proofErr w:type="spellEnd"/>
      <w:r>
        <w:rPr>
          <w:rFonts w:ascii="ArialNarrow" w:hAnsi="ArialNarrow"/>
          <w:color w:val="000000"/>
          <w:sz w:val="12"/>
          <w:szCs w:val="14"/>
        </w:rPr>
        <w:t xml:space="preserve"> 78</w:t>
      </w:r>
    </w:p>
    <w:p w:rsidR="00D363A5" w:rsidRDefault="00D363A5" w:rsidP="00D363A5">
      <w:pPr>
        <w:pStyle w:val="Titre9"/>
      </w:pPr>
      <w:r>
        <w:lastRenderedPageBreak/>
        <w:t>81 TARN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 IMPASSE VILLENEUVE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81000 ALBI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05 63 38 44 34</w:t>
      </w:r>
    </w:p>
    <w:p w:rsidR="00D363A5" w:rsidRDefault="00D363A5" w:rsidP="00D363A5">
      <w:pPr>
        <w:pStyle w:val="Titre9"/>
      </w:pPr>
      <w:r>
        <w:t>82 TARN ET GARONNE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23 GRAND' RUE SAPIAC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82000 MONTAUBAN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05 63 03 57 81</w:t>
      </w:r>
    </w:p>
    <w:p w:rsidR="00D363A5" w:rsidRDefault="00D363A5" w:rsidP="00D363A5">
      <w:pPr>
        <w:pStyle w:val="Titre9"/>
      </w:pPr>
      <w:r>
        <w:t>83 VAR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IMMEUBLE LE ROND POINT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AV PIERRE ET MARIE CURIE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83160 LA VALETTE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04 94 20 87 33</w:t>
      </w:r>
    </w:p>
    <w:p w:rsidR="00D363A5" w:rsidRDefault="00D363A5" w:rsidP="00D363A5">
      <w:pPr>
        <w:pStyle w:val="Titre9"/>
      </w:pPr>
      <w:r>
        <w:t>84 VAUCLUSE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116 RUE CARRETERIE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84000 AVIGNON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04 90 80 00 01</w:t>
      </w:r>
    </w:p>
    <w:p w:rsidR="00D363A5" w:rsidRDefault="00D363A5" w:rsidP="00D363A5">
      <w:pPr>
        <w:pStyle w:val="Titre9"/>
      </w:pPr>
      <w:r>
        <w:t>85 VENDEE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CITE DES FORGES BP 01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85001 LA ROCHE SUR YON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02 51 62 03 14</w:t>
      </w:r>
    </w:p>
    <w:p w:rsidR="00D363A5" w:rsidRDefault="00D363A5" w:rsidP="00D363A5">
      <w:pPr>
        <w:pStyle w:val="Titre9"/>
      </w:pPr>
      <w:r>
        <w:t>86 VIENNE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16 AV DU PARCD'ARTILLERIE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86034 POITIERS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05 49 01 36 71</w:t>
      </w:r>
    </w:p>
    <w:p w:rsidR="00D363A5" w:rsidRDefault="00D363A5" w:rsidP="00D363A5">
      <w:pPr>
        <w:pStyle w:val="Titre9"/>
      </w:pPr>
      <w:r>
        <w:t>87 HAUTE VIENNE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239 RUE A DUTREIX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87000 LIMOGES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05 55 43 27 30</w:t>
      </w:r>
    </w:p>
    <w:p w:rsidR="00D363A5" w:rsidRDefault="00D363A5" w:rsidP="00D363A5">
      <w:pPr>
        <w:pStyle w:val="Titre9"/>
        <w:rPr>
          <w:lang w:val="en-GB"/>
        </w:rPr>
      </w:pPr>
      <w:r>
        <w:rPr>
          <w:lang w:val="en-GB"/>
        </w:rPr>
        <w:t>88 VOSGES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  <w:lang w:val="en-GB"/>
        </w:rPr>
      </w:pPr>
      <w:r>
        <w:rPr>
          <w:rFonts w:ascii="ArialNarrow" w:hAnsi="ArialNarrow"/>
          <w:color w:val="000000"/>
          <w:sz w:val="12"/>
          <w:szCs w:val="14"/>
          <w:lang w:val="en-GB"/>
        </w:rPr>
        <w:t>N 6 M A I S O N D E 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ASSOCIATIONS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QUARTIER LA MAGDELEINE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88000 EPINAL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03 29 35 40 98</w:t>
      </w:r>
    </w:p>
    <w:p w:rsidR="00D363A5" w:rsidRDefault="00D363A5" w:rsidP="00D363A5">
      <w:pPr>
        <w:pStyle w:val="Titre9"/>
      </w:pPr>
      <w:r>
        <w:t>89 YONNE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 AVENUE COURBET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89000 AUXERRE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03 86 46 00 01</w:t>
      </w:r>
    </w:p>
    <w:p w:rsidR="00D363A5" w:rsidRDefault="00D363A5" w:rsidP="00D363A5">
      <w:pPr>
        <w:autoSpaceDE w:val="0"/>
        <w:rPr>
          <w:rFonts w:ascii="ArialNarrow" w:hAnsi="ArialNarrow"/>
          <w:b/>
          <w:bCs/>
          <w:color w:val="000000"/>
          <w:sz w:val="12"/>
          <w:szCs w:val="14"/>
        </w:rPr>
      </w:pPr>
      <w:r>
        <w:rPr>
          <w:rFonts w:ascii="ArialNarrow" w:hAnsi="ArialNarrow"/>
          <w:b/>
          <w:bCs/>
          <w:color w:val="000000"/>
          <w:sz w:val="12"/>
          <w:szCs w:val="14"/>
        </w:rPr>
        <w:t>90 TERRITOIRE DE BELFORT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SALLE 3.50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DU PEUPLE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90020 BELFORT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03 84 21 49 57</w:t>
      </w:r>
    </w:p>
    <w:p w:rsidR="00D363A5" w:rsidRDefault="00D363A5" w:rsidP="00D363A5">
      <w:pPr>
        <w:pStyle w:val="Titre9"/>
      </w:pPr>
      <w:r>
        <w:t>91 ESSONNE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12 PLACE DES TERRASSES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91000 EVRY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01 60 77 97 70</w:t>
      </w:r>
    </w:p>
    <w:p w:rsidR="00D363A5" w:rsidRDefault="00D363A5" w:rsidP="00D363A5">
      <w:pPr>
        <w:pStyle w:val="Titre9"/>
      </w:pPr>
      <w:r>
        <w:t>92 HAUTS DE SEINE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3 BIS RUE W. ROCHET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92000 NANTERRE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01 47 24 16 40</w:t>
      </w:r>
    </w:p>
    <w:p w:rsidR="00D363A5" w:rsidRDefault="00D363A5" w:rsidP="00D363A5">
      <w:pPr>
        <w:pStyle w:val="Titre9"/>
        <w:rPr>
          <w:lang w:val="de-DE"/>
        </w:rPr>
      </w:pPr>
      <w:r>
        <w:rPr>
          <w:lang w:val="de-DE"/>
        </w:rPr>
        <w:t>93 SEINE ST DENIS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BOURSE DU TRAVAIL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 PLACE DE LA LIBERATION</w:t>
      </w:r>
    </w:p>
    <w:p w:rsidR="00D363A5" w:rsidRDefault="00D363A5" w:rsidP="00D363A5">
      <w:pPr>
        <w:pStyle w:val="calendrier-helvetica16"/>
        <w:autoSpaceDE w:val="0"/>
        <w:spacing w:before="0" w:after="0"/>
        <w:rPr>
          <w:rFonts w:ascii="ArialNarrow" w:eastAsia="Times New Roman" w:hAnsi="ArialNarrow" w:cs="Times New Roman"/>
          <w:szCs w:val="14"/>
        </w:rPr>
      </w:pPr>
      <w:r>
        <w:rPr>
          <w:rFonts w:ascii="ArialNarrow" w:eastAsia="Times New Roman" w:hAnsi="ArialNarrow" w:cs="Times New Roman"/>
          <w:szCs w:val="14"/>
        </w:rPr>
        <w:t>93016 BOBIGNY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01 48 96 36 11</w:t>
      </w:r>
    </w:p>
    <w:p w:rsidR="00D363A5" w:rsidRDefault="00D363A5" w:rsidP="00D363A5">
      <w:pPr>
        <w:pStyle w:val="Titre9"/>
      </w:pPr>
      <w:r>
        <w:t>94 VAL DE MARNE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11/13 RUE DES ARCHIVES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94000 CRETEIL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01 49 56 97 10</w:t>
      </w:r>
    </w:p>
    <w:p w:rsidR="00D363A5" w:rsidRDefault="00D363A5" w:rsidP="00D363A5">
      <w:pPr>
        <w:pStyle w:val="Titre9"/>
      </w:pPr>
      <w:r>
        <w:t>95 VAL D'OISE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MAISON DES SYNDICATS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26 RUE F.COMBE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95014 CERGY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01 30 32 21 88</w:t>
      </w:r>
    </w:p>
    <w:p w:rsidR="00D363A5" w:rsidRDefault="00D363A5" w:rsidP="00D363A5">
      <w:pPr>
        <w:pStyle w:val="Titre9"/>
      </w:pPr>
      <w:r>
        <w:t>971 GUADELOUPE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91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97005 POINTE A PITRE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MESSAGERIE CEDEX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05 90 21 66 40</w:t>
      </w:r>
    </w:p>
    <w:p w:rsidR="00D363A5" w:rsidRDefault="00D363A5" w:rsidP="00D363A5">
      <w:pPr>
        <w:pStyle w:val="Titre9"/>
      </w:pPr>
      <w:r>
        <w:t>972 MARTINIQUE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CITE BON AIR - BATIMENT B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ROUTE DES RELIGIEUSES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97200 FORT DE FRANCE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05 96 63 75 07</w:t>
      </w:r>
    </w:p>
    <w:p w:rsidR="00D363A5" w:rsidRDefault="00D363A5" w:rsidP="00D363A5">
      <w:pPr>
        <w:pStyle w:val="Titre9"/>
      </w:pPr>
      <w:r>
        <w:t>973 GUYANE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MONT LUCAS BAT G N C 37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97300 CAYENNE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05 94 30 89 84</w:t>
      </w:r>
    </w:p>
    <w:p w:rsidR="00D363A5" w:rsidRDefault="00D363A5" w:rsidP="00D363A5">
      <w:pPr>
        <w:pStyle w:val="Titre9"/>
      </w:pPr>
      <w:r>
        <w:t>974 REUNION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4 TER RUE CURE BP 279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97494 SAINTE CLOTILDE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CEDEX 02 62 28 99 40</w:t>
      </w:r>
    </w:p>
    <w:p w:rsidR="00D363A5" w:rsidRDefault="00D363A5" w:rsidP="00D363A5">
      <w:pPr>
        <w:autoSpaceDE w:val="0"/>
        <w:rPr>
          <w:rFonts w:ascii="ArialNarrow" w:hAnsi="ArialNarrow"/>
          <w:b/>
          <w:bCs/>
          <w:color w:val="000000"/>
          <w:sz w:val="12"/>
          <w:szCs w:val="14"/>
        </w:rPr>
      </w:pPr>
      <w:r>
        <w:rPr>
          <w:rFonts w:ascii="ArialNarrow" w:hAnsi="ArialNarrow"/>
          <w:b/>
          <w:bCs/>
          <w:color w:val="000000"/>
          <w:sz w:val="12"/>
          <w:szCs w:val="14"/>
        </w:rPr>
        <w:t>988 NOUVELLE CALEDONIE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BP 9555</w:t>
      </w:r>
    </w:p>
    <w:p w:rsidR="00D363A5" w:rsidRDefault="00D363A5" w:rsidP="00D363A5">
      <w:pPr>
        <w:pStyle w:val="calendrier-helvetica16"/>
        <w:autoSpaceDE w:val="0"/>
        <w:spacing w:before="0" w:after="0"/>
        <w:rPr>
          <w:rFonts w:ascii="ArialNarrow" w:eastAsia="Times New Roman" w:hAnsi="ArialNarrow" w:cs="Times New Roman"/>
          <w:szCs w:val="14"/>
        </w:rPr>
      </w:pPr>
      <w:r>
        <w:rPr>
          <w:rFonts w:ascii="ArialNarrow" w:eastAsia="Times New Roman" w:hAnsi="ArialNarrow" w:cs="Times New Roman"/>
          <w:szCs w:val="14"/>
        </w:rPr>
        <w:t>98807 NOUMEA CEDEX SUD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00 687 28 59 15</w:t>
      </w:r>
    </w:p>
    <w:p w:rsidR="00D363A5" w:rsidRDefault="00D363A5" w:rsidP="00D363A5">
      <w:pPr>
        <w:pStyle w:val="Titre9"/>
      </w:pPr>
      <w:r>
        <w:t>999 ETRANGER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128 BD BLANQUI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75013 PARIS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>01 44 08 69 57</w:t>
      </w:r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</w:pPr>
    </w:p>
    <w:p w:rsidR="00D363A5" w:rsidRDefault="00D363A5" w:rsidP="00D363A5">
      <w:pPr>
        <w:autoSpaceDE w:val="0"/>
        <w:rPr>
          <w:rFonts w:ascii="ArialNarrow" w:hAnsi="ArialNarrow"/>
          <w:color w:val="0000FF"/>
          <w:sz w:val="12"/>
          <w:szCs w:val="14"/>
        </w:rPr>
      </w:pPr>
      <w:r>
        <w:rPr>
          <w:rFonts w:ascii="ArialNarrow" w:hAnsi="ArialNarrow"/>
          <w:color w:val="000000"/>
          <w:sz w:val="12"/>
          <w:szCs w:val="14"/>
        </w:rPr>
        <w:t xml:space="preserve">Vous pouvez aussi joindre votre section départementale par email </w:t>
      </w:r>
      <w:proofErr w:type="gramStart"/>
      <w:r>
        <w:rPr>
          <w:rFonts w:ascii="ArialNarrow" w:hAnsi="ArialNarrow"/>
          <w:color w:val="000000"/>
          <w:sz w:val="12"/>
          <w:szCs w:val="14"/>
        </w:rPr>
        <w:t>:</w:t>
      </w:r>
      <w:r>
        <w:rPr>
          <w:rFonts w:ascii="ArialNarrow" w:hAnsi="ArialNarrow"/>
          <w:color w:val="0000FF"/>
          <w:sz w:val="12"/>
          <w:szCs w:val="14"/>
        </w:rPr>
        <w:t>snuXX@snuipp.fr</w:t>
      </w:r>
      <w:proofErr w:type="gramEnd"/>
    </w:p>
    <w:p w:rsidR="00D363A5" w:rsidRDefault="00D363A5" w:rsidP="00D363A5">
      <w:pPr>
        <w:autoSpaceDE w:val="0"/>
        <w:rPr>
          <w:rFonts w:ascii="ArialNarrow" w:hAnsi="ArialNarrow"/>
          <w:color w:val="000000"/>
          <w:sz w:val="12"/>
          <w:szCs w:val="14"/>
        </w:rPr>
        <w:sectPr w:rsidR="00D363A5">
          <w:type w:val="continuous"/>
          <w:pgSz w:w="11906" w:h="16838"/>
          <w:pgMar w:top="851" w:right="851" w:bottom="851" w:left="851" w:header="720" w:footer="720" w:gutter="0"/>
          <w:cols w:num="5" w:space="510" w:equalWidth="0">
            <w:col w:w="1785" w:space="510"/>
            <w:col w:w="1530" w:space="510"/>
            <w:col w:w="1530" w:space="510"/>
            <w:col w:w="1530" w:space="510"/>
            <w:col w:w="1785"/>
          </w:cols>
          <w:docGrid w:linePitch="360"/>
        </w:sectPr>
      </w:pPr>
      <w:r>
        <w:rPr>
          <w:rFonts w:ascii="ArialNarrow" w:hAnsi="ArialNarrow"/>
          <w:color w:val="000000"/>
          <w:sz w:val="12"/>
          <w:szCs w:val="14"/>
        </w:rPr>
        <w:t>(XX est le numéro du département</w:t>
      </w:r>
    </w:p>
    <w:p w:rsidR="00D363A5" w:rsidRDefault="00D363A5" w:rsidP="00D363A5"/>
    <w:p w:rsidR="00482E89" w:rsidRDefault="00482E89"/>
    <w:sectPr w:rsidR="00482E89" w:rsidSect="009A636B">
      <w:type w:val="continuous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D363A5"/>
    <w:rsid w:val="00482E89"/>
    <w:rsid w:val="005F4BEA"/>
    <w:rsid w:val="00730E4A"/>
    <w:rsid w:val="009A636B"/>
    <w:rsid w:val="00D3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363A5"/>
    <w:pPr>
      <w:keepNext/>
      <w:tabs>
        <w:tab w:val="num" w:pos="432"/>
      </w:tabs>
      <w:ind w:left="432" w:hanging="432"/>
      <w:jc w:val="both"/>
      <w:outlineLvl w:val="0"/>
    </w:pPr>
    <w:rPr>
      <w:rFonts w:ascii="Tahoma" w:hAnsi="Tahoma" w:cs="Tahoma"/>
      <w:b/>
      <w:bCs/>
      <w:sz w:val="34"/>
    </w:rPr>
  </w:style>
  <w:style w:type="paragraph" w:styleId="Titre2">
    <w:name w:val="heading 2"/>
    <w:basedOn w:val="Normal"/>
    <w:next w:val="Normal"/>
    <w:link w:val="Titre2Car"/>
    <w:qFormat/>
    <w:rsid w:val="00D363A5"/>
    <w:pPr>
      <w:keepNext/>
      <w:tabs>
        <w:tab w:val="num" w:pos="576"/>
      </w:tabs>
      <w:spacing w:before="60"/>
      <w:ind w:left="576" w:hanging="576"/>
      <w:outlineLvl w:val="1"/>
    </w:pPr>
    <w:rPr>
      <w:rFonts w:ascii="Tahoma" w:hAnsi="Tahoma" w:cs="Tahoma"/>
      <w:b/>
      <w:bCs/>
      <w:i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D363A5"/>
    <w:pPr>
      <w:keepNext/>
      <w:tabs>
        <w:tab w:val="num" w:pos="720"/>
      </w:tabs>
      <w:spacing w:before="60"/>
      <w:ind w:left="720" w:hanging="720"/>
      <w:outlineLvl w:val="2"/>
    </w:pPr>
    <w:rPr>
      <w:rFonts w:ascii="Tahoma" w:hAnsi="Tahoma" w:cs="Tahoma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D363A5"/>
    <w:pPr>
      <w:keepNext/>
      <w:tabs>
        <w:tab w:val="num" w:pos="864"/>
      </w:tabs>
      <w:ind w:left="864" w:hanging="864"/>
      <w:jc w:val="right"/>
      <w:outlineLvl w:val="3"/>
    </w:pPr>
    <w:rPr>
      <w:rFonts w:ascii="Tahoma" w:hAnsi="Tahoma" w:cs="Tahoma"/>
      <w:b/>
      <w:bCs/>
      <w:sz w:val="62"/>
    </w:rPr>
  </w:style>
  <w:style w:type="paragraph" w:styleId="Titre5">
    <w:name w:val="heading 5"/>
    <w:basedOn w:val="Normal"/>
    <w:next w:val="Normal"/>
    <w:link w:val="Titre5Car"/>
    <w:qFormat/>
    <w:rsid w:val="00D363A5"/>
    <w:pPr>
      <w:keepNext/>
      <w:tabs>
        <w:tab w:val="num" w:pos="1008"/>
      </w:tabs>
      <w:ind w:left="1008" w:hanging="1008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D363A5"/>
    <w:pPr>
      <w:keepNext/>
      <w:tabs>
        <w:tab w:val="num" w:pos="1152"/>
      </w:tabs>
      <w:ind w:left="1152" w:hanging="115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D363A5"/>
    <w:pPr>
      <w:keepNext/>
      <w:tabs>
        <w:tab w:val="num" w:pos="1296"/>
      </w:tabs>
      <w:ind w:left="1296" w:hanging="1296"/>
      <w:jc w:val="center"/>
      <w:outlineLvl w:val="6"/>
    </w:pPr>
    <w:rPr>
      <w:rFonts w:ascii="Comic Sans MS" w:hAnsi="Comic Sans MS"/>
      <w:u w:val="single"/>
    </w:rPr>
  </w:style>
  <w:style w:type="paragraph" w:styleId="Titre8">
    <w:name w:val="heading 8"/>
    <w:basedOn w:val="Normal"/>
    <w:next w:val="Normal"/>
    <w:link w:val="Titre8Car"/>
    <w:qFormat/>
    <w:rsid w:val="00D363A5"/>
    <w:pPr>
      <w:keepNext/>
      <w:tabs>
        <w:tab w:val="num" w:pos="1440"/>
        <w:tab w:val="right" w:pos="10204"/>
      </w:tabs>
      <w:ind w:left="1440" w:hanging="1440"/>
      <w:outlineLvl w:val="7"/>
    </w:pPr>
    <w:rPr>
      <w:rFonts w:ascii="Comic Sans MS" w:hAnsi="Comic Sans MS"/>
      <w:sz w:val="36"/>
    </w:rPr>
  </w:style>
  <w:style w:type="paragraph" w:styleId="Titre9">
    <w:name w:val="heading 9"/>
    <w:basedOn w:val="Normal"/>
    <w:next w:val="Normal"/>
    <w:link w:val="Titre9Car"/>
    <w:qFormat/>
    <w:rsid w:val="00D363A5"/>
    <w:pPr>
      <w:keepNext/>
      <w:tabs>
        <w:tab w:val="num" w:pos="1584"/>
      </w:tabs>
      <w:autoSpaceDE w:val="0"/>
      <w:ind w:left="1584" w:hanging="1584"/>
      <w:outlineLvl w:val="8"/>
    </w:pPr>
    <w:rPr>
      <w:rFonts w:ascii="ArialNarrow" w:hAnsi="ArialNarrow"/>
      <w:b/>
      <w:bCs/>
      <w:color w:val="000000"/>
      <w:sz w:val="12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63A5"/>
    <w:rPr>
      <w:rFonts w:ascii="Tahoma" w:eastAsia="Times New Roman" w:hAnsi="Tahoma" w:cs="Tahoma"/>
      <w:b/>
      <w:bCs/>
      <w:sz w:val="3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D363A5"/>
    <w:rPr>
      <w:rFonts w:ascii="Tahoma" w:eastAsia="Times New Roman" w:hAnsi="Tahoma" w:cs="Tahoma"/>
      <w:b/>
      <w:bCs/>
      <w:i/>
      <w:iCs/>
      <w:sz w:val="32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D363A5"/>
    <w:rPr>
      <w:rFonts w:ascii="Tahoma" w:eastAsia="Times New Roman" w:hAnsi="Tahoma" w:cs="Tahoma"/>
      <w:b/>
      <w:bCs/>
      <w:sz w:val="28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D363A5"/>
    <w:rPr>
      <w:rFonts w:ascii="Tahoma" w:eastAsia="Times New Roman" w:hAnsi="Tahoma" w:cs="Tahoma"/>
      <w:b/>
      <w:bCs/>
      <w:sz w:val="62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D363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D363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D363A5"/>
    <w:rPr>
      <w:rFonts w:ascii="Comic Sans MS" w:eastAsia="Times New Roman" w:hAnsi="Comic Sans MS" w:cs="Times New Roman"/>
      <w:sz w:val="24"/>
      <w:szCs w:val="24"/>
      <w:u w:val="single"/>
      <w:lang w:eastAsia="ar-SA"/>
    </w:rPr>
  </w:style>
  <w:style w:type="character" w:customStyle="1" w:styleId="Titre8Car">
    <w:name w:val="Titre 8 Car"/>
    <w:basedOn w:val="Policepardfaut"/>
    <w:link w:val="Titre8"/>
    <w:rsid w:val="00D363A5"/>
    <w:rPr>
      <w:rFonts w:ascii="Comic Sans MS" w:eastAsia="Times New Roman" w:hAnsi="Comic Sans MS" w:cs="Times New Roman"/>
      <w:sz w:val="36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D363A5"/>
    <w:rPr>
      <w:rFonts w:ascii="ArialNarrow" w:eastAsia="Times New Roman" w:hAnsi="ArialNarrow" w:cs="Times New Roman"/>
      <w:b/>
      <w:bCs/>
      <w:color w:val="000000"/>
      <w:sz w:val="12"/>
      <w:szCs w:val="14"/>
      <w:lang w:eastAsia="ar-SA"/>
    </w:rPr>
  </w:style>
  <w:style w:type="character" w:styleId="Lienhypertexte">
    <w:name w:val="Hyperlink"/>
    <w:basedOn w:val="Policepardfaut"/>
    <w:rsid w:val="00D363A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63A5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rsid w:val="00D363A5"/>
    <w:rPr>
      <w:rFonts w:ascii="Tahoma" w:eastAsia="Times New Roman" w:hAnsi="Tahoma" w:cs="Tahoma"/>
      <w:sz w:val="24"/>
      <w:szCs w:val="24"/>
      <w:lang w:eastAsia="ar-SA"/>
    </w:rPr>
  </w:style>
  <w:style w:type="paragraph" w:styleId="NormalWeb">
    <w:name w:val="Normal (Web)"/>
    <w:basedOn w:val="Normal"/>
    <w:rsid w:val="00D363A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sdetexte21">
    <w:name w:val="Corps de texte 21"/>
    <w:basedOn w:val="Normal"/>
    <w:rsid w:val="00D363A5"/>
    <w:pPr>
      <w:tabs>
        <w:tab w:val="left" w:pos="2340"/>
      </w:tabs>
    </w:pPr>
    <w:rPr>
      <w:rFonts w:ascii="Comic Sans MS" w:hAnsi="Comic Sans MS"/>
      <w:sz w:val="36"/>
    </w:rPr>
  </w:style>
  <w:style w:type="paragraph" w:customStyle="1" w:styleId="Corpsdetexte31">
    <w:name w:val="Corps de texte 31"/>
    <w:basedOn w:val="Normal"/>
    <w:rsid w:val="00D363A5"/>
    <w:pPr>
      <w:autoSpaceDE w:val="0"/>
    </w:pPr>
    <w:rPr>
      <w:rFonts w:ascii="ArialNarrow" w:hAnsi="ArialNarrow"/>
      <w:color w:val="000000"/>
      <w:sz w:val="12"/>
      <w:szCs w:val="14"/>
    </w:rPr>
  </w:style>
  <w:style w:type="paragraph" w:customStyle="1" w:styleId="calendrier-helvetica16">
    <w:name w:val="calendrier-helvetica16"/>
    <w:basedOn w:val="Normal"/>
    <w:rsid w:val="00D363A5"/>
    <w:pPr>
      <w:spacing w:before="280" w:after="280"/>
    </w:pPr>
    <w:rPr>
      <w:rFonts w:ascii="Arial" w:eastAsia="Arial Unicode MS" w:hAnsi="Arial" w:cs="Arial"/>
      <w:color w:val="000000"/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3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2012-04-13T09:49:00Z</dcterms:created>
  <dcterms:modified xsi:type="dcterms:W3CDTF">2012-04-13T09:49:00Z</dcterms:modified>
</cp:coreProperties>
</file>